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C228BA" w14:paraId="355C00BD" w14:textId="77777777" w:rsidTr="00C228BA">
        <w:tc>
          <w:tcPr>
            <w:tcW w:w="5040" w:type="dxa"/>
          </w:tcPr>
          <w:p w14:paraId="6238BA9D" w14:textId="77777777" w:rsidR="00C228BA" w:rsidRDefault="00C228BA" w:rsidP="00856C35"/>
        </w:tc>
      </w:tr>
    </w:tbl>
    <w:p w14:paraId="25951520" w14:textId="77777777" w:rsidR="00467865" w:rsidRPr="00275BB5" w:rsidRDefault="00C228BA" w:rsidP="00856C35">
      <w:pPr>
        <w:pStyle w:val="Heading1"/>
      </w:pPr>
      <w:r>
        <w:t>Student Scholarship</w:t>
      </w:r>
      <w:r w:rsidR="00856C35">
        <w:t xml:space="preserve"> Application</w:t>
      </w:r>
    </w:p>
    <w:p w14:paraId="6358248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993"/>
        <w:gridCol w:w="2916"/>
        <w:gridCol w:w="680"/>
        <w:gridCol w:w="693"/>
        <w:gridCol w:w="1878"/>
      </w:tblGrid>
      <w:tr w:rsidR="00A82BA3" w:rsidRPr="005114CE" w14:paraId="35AFB00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77DEF7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595A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FFEA8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7829C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8C2308F" w14:textId="77777777" w:rsidR="00A82BA3" w:rsidRPr="005114CE" w:rsidRDefault="00C228BA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CD93E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2F1B10" w14:textId="77777777" w:rsidTr="00856C35">
        <w:tc>
          <w:tcPr>
            <w:tcW w:w="1081" w:type="dxa"/>
            <w:vAlign w:val="bottom"/>
          </w:tcPr>
          <w:p w14:paraId="2FFFDAD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57B916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086A6D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8BC42D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95C910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F35E8C2" w14:textId="77777777" w:rsidR="00856C35" w:rsidRPr="009C220D" w:rsidRDefault="00856C35" w:rsidP="00856C35"/>
        </w:tc>
      </w:tr>
    </w:tbl>
    <w:p w14:paraId="142E24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28"/>
        <w:gridCol w:w="1832"/>
      </w:tblGrid>
      <w:tr w:rsidR="00A82BA3" w:rsidRPr="005114CE" w14:paraId="12371CB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9420865" w14:textId="77777777" w:rsidR="00A82BA3" w:rsidRPr="005114CE" w:rsidRDefault="00C228BA" w:rsidP="00490804">
            <w:r w:rsidRPr="00C228BA">
              <w:rPr>
                <w:sz w:val="18"/>
              </w:rPr>
              <w:t xml:space="preserve">Home </w:t>
            </w:r>
            <w:r w:rsidR="00A82BA3" w:rsidRPr="00C228BA">
              <w:rPr>
                <w:sz w:val="18"/>
              </w:rPr>
              <w:t>Address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548D4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1582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2D78F1" w14:textId="77777777" w:rsidTr="00871876">
        <w:tc>
          <w:tcPr>
            <w:tcW w:w="1081" w:type="dxa"/>
            <w:vAlign w:val="bottom"/>
          </w:tcPr>
          <w:p w14:paraId="6755D7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33816D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D241A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5855DE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909"/>
        <w:gridCol w:w="1419"/>
        <w:gridCol w:w="1832"/>
      </w:tblGrid>
      <w:tr w:rsidR="00C76039" w:rsidRPr="005114CE" w14:paraId="783B46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871965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8A1F6B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882227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712F9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916A5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1591C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787813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4763FE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7F529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7A957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756"/>
        <w:gridCol w:w="733"/>
        <w:gridCol w:w="4672"/>
      </w:tblGrid>
      <w:tr w:rsidR="00841645" w:rsidRPr="005114CE" w14:paraId="36DDFB0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68EF0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49F6DB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341011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D48423" w14:textId="77777777" w:rsidR="00841645" w:rsidRPr="009C220D" w:rsidRDefault="00841645" w:rsidP="00440CD8">
            <w:pPr>
              <w:pStyle w:val="FieldText"/>
            </w:pPr>
          </w:p>
        </w:tc>
      </w:tr>
    </w:tbl>
    <w:p w14:paraId="7CF3D384" w14:textId="77777777" w:rsidR="00856C35" w:rsidRDefault="00856C35"/>
    <w:p w14:paraId="310673F4" w14:textId="77777777" w:rsidR="00C228BA" w:rsidRDefault="00C228BA" w:rsidP="00C228BA"/>
    <w:tbl>
      <w:tblPr>
        <w:tblW w:w="78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9"/>
        <w:gridCol w:w="90"/>
        <w:gridCol w:w="518"/>
        <w:gridCol w:w="4103"/>
        <w:gridCol w:w="526"/>
        <w:gridCol w:w="678"/>
      </w:tblGrid>
      <w:tr w:rsidR="009C220D" w:rsidRPr="005114CE" w14:paraId="0C4A5F6F" w14:textId="77777777" w:rsidTr="00C228BA">
        <w:tc>
          <w:tcPr>
            <w:tcW w:w="10079" w:type="dxa"/>
            <w:vAlign w:val="bottom"/>
          </w:tcPr>
          <w:p w14:paraId="5F9B1B00" w14:textId="77777777" w:rsidR="009C220D" w:rsidRDefault="00C228BA" w:rsidP="00C228BA">
            <w:pPr>
              <w:ind w:right="-1348"/>
            </w:pPr>
            <w:r>
              <w:t xml:space="preserve">Status: US Citizen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C42A08">
              <w:fldChar w:fldCharType="separate"/>
            </w:r>
            <w:r w:rsidRPr="005114CE">
              <w:fldChar w:fldCharType="end"/>
            </w:r>
            <w:bookmarkEnd w:id="0"/>
            <w:r>
              <w:t xml:space="preserve"> / Permanent Resident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2A08">
              <w:fldChar w:fldCharType="separate"/>
            </w:r>
            <w:r w:rsidRPr="005114CE">
              <w:fldChar w:fldCharType="end"/>
            </w:r>
            <w:r>
              <w:t xml:space="preserve"> / Student Visa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2A08">
              <w:fldChar w:fldCharType="separate"/>
            </w:r>
            <w:r w:rsidRPr="005114CE">
              <w:fldChar w:fldCharType="end"/>
            </w:r>
          </w:p>
          <w:p w14:paraId="5C67B427" w14:textId="77777777" w:rsidR="00C228BA" w:rsidRDefault="00C228BA" w:rsidP="00C228BA">
            <w:pPr>
              <w:ind w:right="-1348"/>
            </w:pPr>
          </w:p>
          <w:p w14:paraId="11771E41" w14:textId="77777777" w:rsidR="00C228BA" w:rsidRPr="005114CE" w:rsidRDefault="00C228BA" w:rsidP="00C228BA">
            <w:pPr>
              <w:ind w:right="-1348"/>
            </w:pPr>
            <w:r>
              <w:t xml:space="preserve">Sex: Male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2A08">
              <w:fldChar w:fldCharType="separate"/>
            </w:r>
            <w:r w:rsidRPr="005114CE">
              <w:fldChar w:fldCharType="end"/>
            </w:r>
            <w:r>
              <w:t xml:space="preserve"> / Female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2A08">
              <w:fldChar w:fldCharType="separate"/>
            </w:r>
            <w:r w:rsidRPr="005114CE">
              <w:fldChar w:fldCharType="end"/>
            </w:r>
          </w:p>
        </w:tc>
        <w:tc>
          <w:tcPr>
            <w:tcW w:w="88" w:type="dxa"/>
            <w:vAlign w:val="bottom"/>
          </w:tcPr>
          <w:p w14:paraId="21D04E2D" w14:textId="77777777" w:rsidR="009C220D" w:rsidRPr="005114CE" w:rsidRDefault="009C220D" w:rsidP="00C228BA">
            <w:pPr>
              <w:pStyle w:val="Checkbox"/>
              <w:ind w:left="-3602" w:right="-540" w:firstLine="3581"/>
            </w:pPr>
          </w:p>
        </w:tc>
        <w:tc>
          <w:tcPr>
            <w:tcW w:w="509" w:type="dxa"/>
            <w:vAlign w:val="bottom"/>
          </w:tcPr>
          <w:p w14:paraId="4F53CE6B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vAlign w:val="bottom"/>
          </w:tcPr>
          <w:p w14:paraId="5D22AFF1" w14:textId="77777777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16C49EEC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10118C91" w14:textId="77777777" w:rsidR="009C220D" w:rsidRPr="005114CE" w:rsidRDefault="009C220D" w:rsidP="00D6155E">
            <w:pPr>
              <w:pStyle w:val="Checkbox"/>
            </w:pPr>
          </w:p>
        </w:tc>
      </w:tr>
    </w:tbl>
    <w:p w14:paraId="1C3BE71D" w14:textId="77777777" w:rsidR="00C92A3C" w:rsidRDefault="00C92A3C"/>
    <w:p w14:paraId="411E0972" w14:textId="77777777" w:rsidR="00330050" w:rsidRDefault="00C74841" w:rsidP="00330050">
      <w:pPr>
        <w:pStyle w:val="Heading2"/>
      </w:pPr>
      <w:r>
        <w:t>Current 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2832"/>
        <w:gridCol w:w="936"/>
        <w:gridCol w:w="5136"/>
      </w:tblGrid>
      <w:tr w:rsidR="000F2DF4" w:rsidRPr="00613129" w14:paraId="60CE21D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85D1FF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79F76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B8B788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09C21EB" w14:textId="77777777" w:rsidR="000F2DF4" w:rsidRPr="005114CE" w:rsidRDefault="000F2DF4" w:rsidP="00617C65">
            <w:pPr>
              <w:pStyle w:val="FieldText"/>
            </w:pPr>
          </w:p>
        </w:tc>
      </w:tr>
    </w:tbl>
    <w:p w14:paraId="5EF51D67" w14:textId="77777777" w:rsidR="00330050" w:rsidRDefault="00330050"/>
    <w:p w14:paraId="7C75F29F" w14:textId="77777777" w:rsidR="00F305C5" w:rsidRDefault="00F305C5">
      <w:r>
        <w:t xml:space="preserve">Junior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42A08">
        <w:fldChar w:fldCharType="separate"/>
      </w:r>
      <w:r w:rsidRPr="005114CE">
        <w:fldChar w:fldCharType="end"/>
      </w:r>
      <w:r>
        <w:t xml:space="preserve"> / Senior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42A08">
        <w:fldChar w:fldCharType="separate"/>
      </w:r>
      <w:r w:rsidRPr="005114CE">
        <w:fldChar w:fldCharType="end"/>
      </w:r>
    </w:p>
    <w:p w14:paraId="53E9C7C7" w14:textId="77777777" w:rsidR="00DD3AF6" w:rsidRDefault="00DD3AF6"/>
    <w:p w14:paraId="4AA20D9C" w14:textId="77777777" w:rsidR="00DD3AF6" w:rsidRDefault="00DD3AF6">
      <w:r>
        <w:t xml:space="preserve">Current and Past School Activities and Honors: </w:t>
      </w:r>
    </w:p>
    <w:p w14:paraId="45F0FE3A" w14:textId="77777777" w:rsidR="00DD3AF6" w:rsidRDefault="00DD3AF6"/>
    <w:p w14:paraId="4955C7C5" w14:textId="77777777" w:rsidR="00DD3AF6" w:rsidRDefault="00C42A08">
      <w:r>
        <w:pict w14:anchorId="38A21F7F">
          <v:rect id="_x0000_i1025" style="width:7in;height:1pt" o:hralign="center" o:hrstd="t" o:hrnoshade="t" o:hr="t" fillcolor="black [3213]" stroked="f"/>
        </w:pict>
      </w:r>
    </w:p>
    <w:p w14:paraId="7ADD9C17" w14:textId="77777777" w:rsidR="00DD3AF6" w:rsidRDefault="00DD3AF6"/>
    <w:p w14:paraId="22BA2228" w14:textId="77777777" w:rsidR="00DD3AF6" w:rsidRDefault="00C42A08">
      <w:r>
        <w:pict w14:anchorId="3E9F1850">
          <v:rect id="_x0000_i1026" style="width:7in;height:1pt" o:hralign="center" o:hrstd="t" o:hrnoshade="t" o:hr="t" fillcolor="black [3213]" stroked="f"/>
        </w:pict>
      </w:r>
    </w:p>
    <w:p w14:paraId="59BD1F7D" w14:textId="77777777" w:rsidR="00DD3AF6" w:rsidRDefault="00DD3AF6"/>
    <w:p w14:paraId="476DD8C6" w14:textId="77777777" w:rsidR="00DD3AF6" w:rsidRDefault="00C42A08">
      <w:r>
        <w:pict w14:anchorId="78749258">
          <v:rect id="_x0000_i1027" style="width:7in;height:1pt" o:hralign="center" o:hrstd="t" o:hrnoshade="t" o:hr="t" fillcolor="black [3213]" stroked="f"/>
        </w:pict>
      </w:r>
    </w:p>
    <w:p w14:paraId="5C220004" w14:textId="77777777" w:rsidR="00DD3AF6" w:rsidRDefault="00DD3AF6" w:rsidP="00DD3AF6"/>
    <w:p w14:paraId="1F677C5C" w14:textId="77777777" w:rsidR="00DD3AF6" w:rsidRDefault="00DD3AF6" w:rsidP="00DD3AF6">
      <w:r>
        <w:t xml:space="preserve">Community Activities and Honors: </w:t>
      </w:r>
    </w:p>
    <w:p w14:paraId="601AA645" w14:textId="77777777" w:rsidR="00DD3AF6" w:rsidRDefault="00DD3AF6" w:rsidP="00DD3AF6"/>
    <w:p w14:paraId="79697E87" w14:textId="77777777" w:rsidR="00DD3AF6" w:rsidRDefault="00C42A08" w:rsidP="00DD3AF6">
      <w:r>
        <w:pict w14:anchorId="2B1F3FA4">
          <v:rect id="_x0000_i1028" style="width:7in;height:1pt" o:hralign="center" o:hrstd="t" o:hrnoshade="t" o:hr="t" fillcolor="black [3213]" stroked="f"/>
        </w:pict>
      </w:r>
    </w:p>
    <w:p w14:paraId="5F27FC99" w14:textId="77777777" w:rsidR="00DD3AF6" w:rsidRDefault="00DD3AF6" w:rsidP="00DD3AF6"/>
    <w:p w14:paraId="1C1267A7" w14:textId="77777777" w:rsidR="00DD3AF6" w:rsidRDefault="00C42A08" w:rsidP="00DD3AF6">
      <w:r>
        <w:pict w14:anchorId="68D95237">
          <v:rect id="_x0000_i1029" style="width:7in;height:1pt" o:hralign="center" o:hrstd="t" o:hrnoshade="t" o:hr="t" fillcolor="black [3213]" stroked="f"/>
        </w:pict>
      </w:r>
    </w:p>
    <w:p w14:paraId="091F44FE" w14:textId="77777777" w:rsidR="00DD3AF6" w:rsidRDefault="00DD3AF6" w:rsidP="00DD3AF6"/>
    <w:p w14:paraId="0FA67727" w14:textId="77777777" w:rsidR="00DD3AF6" w:rsidRPr="00DD3AF6" w:rsidRDefault="00C42A08" w:rsidP="00DD3AF6">
      <w:pPr>
        <w:rPr>
          <w:u w:val="single"/>
        </w:rPr>
      </w:pPr>
      <w:r>
        <w:pict w14:anchorId="7433E770">
          <v:rect id="_x0000_i1030" style="width:7in;height:1pt" o:hralign="center" o:hrstd="t" o:hrnoshade="t" o:hr="t" fillcolor="black [3213]" stroked="f"/>
        </w:pict>
      </w:r>
      <w:r w:rsidR="00DD3AF6">
        <w:t xml:space="preserve"> </w:t>
      </w:r>
      <w:r w:rsidR="00DD3AF6" w:rsidRPr="00DD3AF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D3AF6">
        <w:t xml:space="preserve"> </w:t>
      </w:r>
      <w:r w:rsidR="00DD3AF6" w:rsidRPr="00DD3AF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5D376" w14:textId="77777777" w:rsidR="00871876" w:rsidRDefault="00871876" w:rsidP="00871876">
      <w:pPr>
        <w:pStyle w:val="Heading2"/>
      </w:pPr>
      <w:r w:rsidRPr="009C220D">
        <w:t>Disclaimer and Signature</w:t>
      </w:r>
    </w:p>
    <w:p w14:paraId="2BFE0380" w14:textId="77777777" w:rsidR="00871876" w:rsidRDefault="00DD3AF6" w:rsidP="00490804">
      <w:pPr>
        <w:pStyle w:val="Italic"/>
      </w:pPr>
      <w:r>
        <w:t>The information provided in my application is, to the best of my knowledge, complete and accurate, and I understand that false statements on this application will disqualify me from the scholarship.</w:t>
      </w:r>
    </w:p>
    <w:p w14:paraId="4AD910BB" w14:textId="77777777" w:rsidR="00DD3AF6" w:rsidRDefault="00DD3AF6" w:rsidP="00490804">
      <w:pPr>
        <w:pStyle w:val="Italic"/>
      </w:pPr>
    </w:p>
    <w:p w14:paraId="0463A5E3" w14:textId="77777777" w:rsidR="00871876" w:rsidRPr="008A38A1" w:rsidRDefault="008A38A1" w:rsidP="008A38A1">
      <w:pPr>
        <w:pStyle w:val="Default"/>
        <w:spacing w:before="18"/>
        <w:rPr>
          <w:i/>
          <w:sz w:val="20"/>
          <w:szCs w:val="20"/>
        </w:rPr>
      </w:pPr>
      <w:r w:rsidRPr="008A38A1">
        <w:rPr>
          <w:i/>
          <w:sz w:val="20"/>
          <w:szCs w:val="20"/>
        </w:rPr>
        <w:t>I, (please print name),</w:t>
      </w:r>
      <w:r w:rsidRPr="00544553">
        <w:rPr>
          <w:i/>
          <w:sz w:val="20"/>
          <w:szCs w:val="20"/>
          <w:u w:val="single"/>
        </w:rPr>
        <w:t xml:space="preserve">                                                                        </w:t>
      </w:r>
      <w:r w:rsidRPr="008A38A1">
        <w:rPr>
          <w:i/>
          <w:sz w:val="20"/>
          <w:szCs w:val="20"/>
        </w:rPr>
        <w:t xml:space="preserve"> give permission for any school to release to the </w:t>
      </w:r>
      <w:r w:rsidR="00C04F4E">
        <w:rPr>
          <w:i/>
          <w:sz w:val="20"/>
          <w:szCs w:val="20"/>
        </w:rPr>
        <w:t xml:space="preserve">PromiseOne </w:t>
      </w:r>
      <w:r w:rsidRPr="008A38A1">
        <w:rPr>
          <w:i/>
          <w:sz w:val="20"/>
          <w:szCs w:val="20"/>
        </w:rPr>
        <w:t>Bank Scholarship Program any information necessary to process my application to the Program.</w:t>
      </w:r>
    </w:p>
    <w:p w14:paraId="7DDFA1AB" w14:textId="77777777" w:rsidR="008A38A1" w:rsidRPr="008A38A1" w:rsidRDefault="008A38A1" w:rsidP="008A38A1">
      <w:pPr>
        <w:pStyle w:val="Default"/>
        <w:spacing w:before="18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6255"/>
        <w:gridCol w:w="686"/>
        <w:gridCol w:w="2228"/>
      </w:tblGrid>
      <w:tr w:rsidR="000D2539" w:rsidRPr="005114CE" w14:paraId="3ED74E6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4A23C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24AFF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2434C8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ADB018C" w14:textId="77777777" w:rsidR="000D2539" w:rsidRPr="005114CE" w:rsidRDefault="000D2539" w:rsidP="00682C69">
            <w:pPr>
              <w:pStyle w:val="FieldText"/>
            </w:pPr>
          </w:p>
        </w:tc>
      </w:tr>
    </w:tbl>
    <w:p w14:paraId="64E76051" w14:textId="77777777" w:rsidR="005F6E87" w:rsidRDefault="005F6E87" w:rsidP="004E34C6"/>
    <w:p w14:paraId="1B66E549" w14:textId="77777777" w:rsidR="008A38A1" w:rsidRDefault="008A38A1" w:rsidP="004E34C6"/>
    <w:p w14:paraId="5576DD89" w14:textId="77777777" w:rsidR="008A38A1" w:rsidRDefault="008A38A1" w:rsidP="004E34C6"/>
    <w:p w14:paraId="4C1DBD91" w14:textId="77777777" w:rsidR="008A38A1" w:rsidRPr="008A38A1" w:rsidRDefault="008A38A1" w:rsidP="004E34C6">
      <w:pPr>
        <w:rPr>
          <w:b/>
          <w:color w:val="7F7F7F" w:themeColor="text1" w:themeTint="80"/>
          <w:sz w:val="36"/>
        </w:rPr>
      </w:pPr>
      <w:r w:rsidRPr="008A38A1">
        <w:rPr>
          <w:b/>
          <w:color w:val="7F7F7F" w:themeColor="text1" w:themeTint="80"/>
          <w:sz w:val="36"/>
        </w:rPr>
        <w:t>Documents to Submit</w:t>
      </w:r>
    </w:p>
    <w:p w14:paraId="2BFE33A0" w14:textId="77777777" w:rsidR="008A38A1" w:rsidRPr="008A38A1" w:rsidRDefault="008A38A1" w:rsidP="004E34C6">
      <w:pPr>
        <w:rPr>
          <w:b/>
          <w:color w:val="7F7F7F" w:themeColor="text1" w:themeTint="80"/>
          <w:sz w:val="28"/>
        </w:rPr>
      </w:pPr>
    </w:p>
    <w:p w14:paraId="520F53B2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C04F4E">
        <w:rPr>
          <w:rFonts w:ascii="Arial" w:hAnsi="Arial" w:cs="Arial"/>
          <w:color w:val="333333"/>
          <w:sz w:val="24"/>
        </w:rPr>
        <w:t>PromiseOne Bank</w:t>
      </w:r>
      <w:r>
        <w:rPr>
          <w:rFonts w:ascii="Arial" w:hAnsi="Arial" w:cs="Arial"/>
          <w:color w:val="333333"/>
          <w:sz w:val="24"/>
        </w:rPr>
        <w:t xml:space="preserve"> SCHOLARSHIP APPLICATION</w:t>
      </w:r>
    </w:p>
    <w:p w14:paraId="310AB3F3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 </w:t>
      </w:r>
    </w:p>
    <w:p w14:paraId="02A6346B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Essay                </w:t>
      </w:r>
    </w:p>
    <w:p w14:paraId="3D3596C2" w14:textId="77777777" w:rsidR="008A38A1" w:rsidRDefault="008A38A1" w:rsidP="008A38A1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Attach up to 2 pages (letter size 8 1/2" by 11") for the essay.</w:t>
      </w:r>
    </w:p>
    <w:p w14:paraId="4BE5588F" w14:textId="6C9D244C" w:rsidR="008A38A1" w:rsidRDefault="00036A8F" w:rsidP="00B74487">
      <w:pPr>
        <w:autoSpaceDE w:val="0"/>
        <w:autoSpaceDN w:val="0"/>
        <w:adjustRightInd w:val="0"/>
        <w:ind w:left="720"/>
        <w:rPr>
          <w:sz w:val="24"/>
          <w:u w:val="single"/>
        </w:rPr>
      </w:pPr>
      <w:r>
        <w:rPr>
          <w:rFonts w:ascii="Arial" w:hAnsi="Arial" w:cs="Arial"/>
          <w:color w:val="333333"/>
          <w:sz w:val="24"/>
        </w:rPr>
        <w:t>***The topic</w:t>
      </w:r>
      <w:r w:rsidR="008A38A1">
        <w:rPr>
          <w:rFonts w:ascii="Arial" w:hAnsi="Arial" w:cs="Arial"/>
          <w:color w:val="333333"/>
          <w:sz w:val="24"/>
        </w:rPr>
        <w:t xml:space="preserve">: </w:t>
      </w:r>
      <w:r w:rsidR="00B91D47" w:rsidRPr="00B74487">
        <w:rPr>
          <w:rFonts w:ascii="Arial" w:hAnsi="Arial" w:cs="Arial"/>
          <w:color w:val="333333"/>
          <w:sz w:val="24"/>
        </w:rPr>
        <w:t>“</w:t>
      </w:r>
      <w:r w:rsidR="007A1D0B">
        <w:rPr>
          <w:rFonts w:ascii="Malgun Gothic" w:eastAsia="Malgun Gothic" w:hAnsi="Malgun Gothic" w:cs="Malgun Gothic"/>
          <w:color w:val="333333"/>
          <w:sz w:val="24"/>
          <w:lang w:eastAsia="ko-KR"/>
        </w:rPr>
        <w:t>Who has been your biggest influence (or Inspiration)?</w:t>
      </w:r>
      <w:r w:rsidR="00DD7C1B" w:rsidRPr="006F5A1F">
        <w:rPr>
          <w:sz w:val="24"/>
        </w:rPr>
        <w:t>”</w:t>
      </w:r>
    </w:p>
    <w:p w14:paraId="38834CC0" w14:textId="77777777" w:rsidR="00B74487" w:rsidRPr="00B74487" w:rsidRDefault="00B74487" w:rsidP="00B74487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4"/>
        </w:rPr>
      </w:pPr>
    </w:p>
    <w:p w14:paraId="202443AF" w14:textId="58380232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r w:rsidR="006F5A1F">
        <w:rPr>
          <w:rFonts w:ascii="Arial" w:hAnsi="Arial" w:cs="Arial"/>
          <w:color w:val="333333"/>
          <w:sz w:val="24"/>
        </w:rPr>
        <w:t>Un</w:t>
      </w:r>
      <w:r>
        <w:rPr>
          <w:rFonts w:ascii="Arial" w:hAnsi="Arial" w:cs="Arial"/>
          <w:color w:val="333333"/>
          <w:sz w:val="24"/>
        </w:rPr>
        <w:t>official transcript</w:t>
      </w:r>
      <w:r w:rsidR="006F5A1F">
        <w:rPr>
          <w:rFonts w:ascii="Arial" w:hAnsi="Arial" w:cs="Arial"/>
          <w:color w:val="333333"/>
          <w:sz w:val="24"/>
        </w:rPr>
        <w:t xml:space="preserve"> (If the student’s application is selected, we may ask that a sealed official transcript to mailed to us prior to the disbursement of the scholarship award)</w:t>
      </w:r>
    </w:p>
    <w:p w14:paraId="40A37DA0" w14:textId="65A10BE3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</w:p>
    <w:p w14:paraId="5B173372" w14:textId="79854128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5707AD">
        <w:rPr>
          <w:rFonts w:ascii="Arial" w:hAnsi="Arial" w:cs="Arial"/>
          <w:color w:val="333333"/>
          <w:sz w:val="24"/>
        </w:rPr>
        <w:t>20</w:t>
      </w:r>
      <w:r w:rsidR="007A1D0B">
        <w:rPr>
          <w:rFonts w:ascii="Arial" w:hAnsi="Arial" w:cs="Arial"/>
          <w:color w:val="333333"/>
          <w:sz w:val="24"/>
        </w:rPr>
        <w:t>20</w:t>
      </w:r>
      <w:r w:rsidR="005707AD">
        <w:rPr>
          <w:rFonts w:ascii="Arial" w:hAnsi="Arial" w:cs="Arial"/>
          <w:color w:val="333333"/>
          <w:sz w:val="24"/>
        </w:rPr>
        <w:t xml:space="preserve"> </w:t>
      </w:r>
      <w:r>
        <w:rPr>
          <w:rFonts w:ascii="Arial" w:hAnsi="Arial" w:cs="Arial"/>
          <w:color w:val="333333"/>
          <w:sz w:val="24"/>
        </w:rPr>
        <w:t>tax return of your parent/guardian and yourself</w:t>
      </w:r>
      <w:r w:rsidR="00C04F4E">
        <w:rPr>
          <w:rFonts w:ascii="Arial" w:hAnsi="Arial" w:cs="Arial"/>
          <w:color w:val="333333"/>
          <w:sz w:val="24"/>
        </w:rPr>
        <w:t xml:space="preserve"> required.</w:t>
      </w:r>
      <w:r>
        <w:rPr>
          <w:rFonts w:ascii="Arial" w:hAnsi="Arial" w:cs="Arial"/>
          <w:color w:val="333333"/>
          <w:sz w:val="24"/>
        </w:rPr>
        <w:t xml:space="preserve"> </w:t>
      </w:r>
    </w:p>
    <w:p w14:paraId="50699D7D" w14:textId="77777777" w:rsidR="00880B2E" w:rsidRDefault="00880B2E" w:rsidP="006F5A1F"/>
    <w:p w14:paraId="7ECB988D" w14:textId="77777777" w:rsidR="00880B2E" w:rsidRDefault="00880B2E" w:rsidP="008A38A1">
      <w:pPr>
        <w:pStyle w:val="ListParagraph"/>
        <w:ind w:left="1440"/>
      </w:pPr>
    </w:p>
    <w:p w14:paraId="63A858C0" w14:textId="77777777" w:rsidR="00880B2E" w:rsidRDefault="00880B2E" w:rsidP="00880B2E">
      <w:pPr>
        <w:pStyle w:val="ListParagraph"/>
        <w:ind w:left="0"/>
      </w:pPr>
      <w:r>
        <w:t>Please mail the above documents to our address below:</w:t>
      </w:r>
    </w:p>
    <w:p w14:paraId="4C619D95" w14:textId="77777777" w:rsidR="00880B2E" w:rsidRDefault="00C04F4E" w:rsidP="00880B2E">
      <w:pPr>
        <w:pStyle w:val="ListParagraph"/>
        <w:ind w:left="0"/>
      </w:pPr>
      <w:r>
        <w:t>PromiseOne Bank</w:t>
      </w:r>
    </w:p>
    <w:p w14:paraId="57E7432E" w14:textId="77777777" w:rsidR="00880B2E" w:rsidRDefault="00880B2E" w:rsidP="00880B2E">
      <w:pPr>
        <w:pStyle w:val="ListParagraph"/>
        <w:ind w:left="0"/>
      </w:pPr>
      <w:r>
        <w:t>Attn: Scholarship committee</w:t>
      </w:r>
    </w:p>
    <w:p w14:paraId="5E0924AF" w14:textId="66AE8B7B" w:rsidR="00880B2E" w:rsidRDefault="005707AD" w:rsidP="00880B2E">
      <w:pPr>
        <w:pStyle w:val="ListParagraph"/>
        <w:ind w:left="0"/>
      </w:pPr>
      <w:r>
        <w:t>2400</w:t>
      </w:r>
      <w:r w:rsidR="00544553">
        <w:t xml:space="preserve"> Pleasant Hill Rd.</w:t>
      </w:r>
      <w:r>
        <w:t xml:space="preserve"> Suite 160</w:t>
      </w:r>
    </w:p>
    <w:p w14:paraId="1FD139C6" w14:textId="77777777" w:rsidR="00880B2E" w:rsidRPr="004E34C6" w:rsidRDefault="00880B2E" w:rsidP="00880B2E">
      <w:pPr>
        <w:pStyle w:val="ListParagraph"/>
        <w:ind w:left="0"/>
      </w:pPr>
      <w:r>
        <w:t>Duluth, GA 30096</w:t>
      </w:r>
    </w:p>
    <w:sectPr w:rsidR="00880B2E" w:rsidRPr="004E34C6" w:rsidSect="00560E3A">
      <w:headerReference w:type="default" r:id="rId8"/>
      <w:footerReference w:type="default" r:id="rId9"/>
      <w:pgSz w:w="12240" w:h="15840"/>
      <w:pgMar w:top="1080" w:right="900" w:bottom="1080" w:left="108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0935" w14:textId="77777777" w:rsidR="00C42A08" w:rsidRDefault="00C42A08" w:rsidP="00176E67">
      <w:r>
        <w:separator/>
      </w:r>
    </w:p>
  </w:endnote>
  <w:endnote w:type="continuationSeparator" w:id="0">
    <w:p w14:paraId="0E859688" w14:textId="77777777" w:rsidR="00C42A08" w:rsidRDefault="00C42A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28163"/>
      <w:docPartObj>
        <w:docPartGallery w:val="Page Numbers (Bottom of Page)"/>
        <w:docPartUnique/>
      </w:docPartObj>
    </w:sdtPr>
    <w:sdtEndPr/>
    <w:sdtContent>
      <w:p w14:paraId="6F694BF8" w14:textId="77777777" w:rsidR="00560E3A" w:rsidRDefault="00374A3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4E">
          <w:rPr>
            <w:noProof/>
          </w:rPr>
          <w:t>2</w:t>
        </w:r>
        <w:r>
          <w:rPr>
            <w:noProof/>
          </w:rPr>
          <w:fldChar w:fldCharType="end"/>
        </w:r>
      </w:p>
      <w:p w14:paraId="35946A7F" w14:textId="77777777" w:rsidR="00560E3A" w:rsidRDefault="00560E3A" w:rsidP="00560E3A">
        <w:pPr>
          <w:pStyle w:val="Footer"/>
          <w:jc w:val="right"/>
          <w:rPr>
            <w:noProof/>
          </w:rPr>
        </w:pPr>
        <w:r>
          <w:rPr>
            <w:noProof/>
            <w:lang w:eastAsia="ko-KR"/>
          </w:rPr>
          <w:drawing>
            <wp:inline distT="0" distB="0" distL="0" distR="0" wp14:anchorId="3B0D561F" wp14:editId="09ADB370">
              <wp:extent cx="571500" cy="259772"/>
              <wp:effectExtent l="0" t="0" r="0" b="698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ber &amp; equ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382" cy="302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9C6584A" w14:textId="77777777" w:rsidR="00176E67" w:rsidRDefault="00C42A0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51A5" w14:textId="77777777" w:rsidR="00C42A08" w:rsidRDefault="00C42A08" w:rsidP="00176E67">
      <w:r>
        <w:separator/>
      </w:r>
    </w:p>
  </w:footnote>
  <w:footnote w:type="continuationSeparator" w:id="0">
    <w:p w14:paraId="0001988F" w14:textId="77777777" w:rsidR="00C42A08" w:rsidRDefault="00C42A0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DCCB" w14:textId="77777777" w:rsidR="00C228BA" w:rsidRDefault="00C04F4E" w:rsidP="00C228BA">
    <w:pPr>
      <w:pStyle w:val="Header"/>
      <w:ind w:left="7200" w:hanging="7380"/>
    </w:pPr>
    <w:r>
      <w:rPr>
        <w:noProof/>
        <w:color w:val="002D56"/>
        <w:sz w:val="20"/>
        <w:szCs w:val="20"/>
        <w:lang w:eastAsia="ko-KR"/>
      </w:rPr>
      <w:drawing>
        <wp:inline distT="0" distB="0" distL="0" distR="0" wp14:anchorId="71B59FD9" wp14:editId="5FC2463C">
          <wp:extent cx="2352675" cy="438150"/>
          <wp:effectExtent l="0" t="0" r="9525" b="0"/>
          <wp:docPr id="1" name="Picture 1" descr="cid:image002.png@01D55766.A2B8F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5766.A2B8F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8BA">
      <w:t xml:space="preserve">                                                                                                    </w:t>
    </w:r>
    <w:r w:rsidR="00560E3A">
      <w:t xml:space="preserve">                 </w:t>
    </w:r>
    <w:r w:rsidR="00C228BA">
      <w:t xml:space="preserve">  </w:t>
    </w:r>
    <w:r w:rsidR="00560E3A">
      <w:t xml:space="preserve">                </w:t>
    </w:r>
    <w:r w:rsidR="00C228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B13BA"/>
    <w:multiLevelType w:val="hybridMultilevel"/>
    <w:tmpl w:val="8D52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A"/>
    <w:rsid w:val="000071F7"/>
    <w:rsid w:val="00010B00"/>
    <w:rsid w:val="00022457"/>
    <w:rsid w:val="0002798A"/>
    <w:rsid w:val="00036A8F"/>
    <w:rsid w:val="00075698"/>
    <w:rsid w:val="00081D5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21CE"/>
    <w:rsid w:val="00286F6A"/>
    <w:rsid w:val="00291C8C"/>
    <w:rsid w:val="002A1ECE"/>
    <w:rsid w:val="002A2510"/>
    <w:rsid w:val="002A6FA9"/>
    <w:rsid w:val="002B4D1D"/>
    <w:rsid w:val="002C10B1"/>
    <w:rsid w:val="002D222A"/>
    <w:rsid w:val="002E6374"/>
    <w:rsid w:val="003076FD"/>
    <w:rsid w:val="00317005"/>
    <w:rsid w:val="00330050"/>
    <w:rsid w:val="00335259"/>
    <w:rsid w:val="00374A3C"/>
    <w:rsid w:val="003929F1"/>
    <w:rsid w:val="003A1B63"/>
    <w:rsid w:val="003A41A1"/>
    <w:rsid w:val="003B2326"/>
    <w:rsid w:val="00400251"/>
    <w:rsid w:val="0042769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4553"/>
    <w:rsid w:val="005557F6"/>
    <w:rsid w:val="00560E3A"/>
    <w:rsid w:val="00563778"/>
    <w:rsid w:val="005707A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0439"/>
    <w:rsid w:val="006D2635"/>
    <w:rsid w:val="006D779C"/>
    <w:rsid w:val="006E4F63"/>
    <w:rsid w:val="006E729E"/>
    <w:rsid w:val="006F5A1F"/>
    <w:rsid w:val="00722A00"/>
    <w:rsid w:val="00724FA4"/>
    <w:rsid w:val="007325A9"/>
    <w:rsid w:val="0075451A"/>
    <w:rsid w:val="007602AC"/>
    <w:rsid w:val="00774B67"/>
    <w:rsid w:val="00786E50"/>
    <w:rsid w:val="00793AC6"/>
    <w:rsid w:val="007A1D0B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0B2E"/>
    <w:rsid w:val="008817D8"/>
    <w:rsid w:val="0088782D"/>
    <w:rsid w:val="008A38A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DB3"/>
    <w:rsid w:val="00A01C3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487"/>
    <w:rsid w:val="00B90EC2"/>
    <w:rsid w:val="00B91D47"/>
    <w:rsid w:val="00BA268F"/>
    <w:rsid w:val="00BC07E3"/>
    <w:rsid w:val="00C04F4E"/>
    <w:rsid w:val="00C079CA"/>
    <w:rsid w:val="00C228BA"/>
    <w:rsid w:val="00C42A08"/>
    <w:rsid w:val="00C45FDA"/>
    <w:rsid w:val="00C67741"/>
    <w:rsid w:val="00C74647"/>
    <w:rsid w:val="00C74841"/>
    <w:rsid w:val="00C76039"/>
    <w:rsid w:val="00C76480"/>
    <w:rsid w:val="00C80AD2"/>
    <w:rsid w:val="00C92A3C"/>
    <w:rsid w:val="00C92FD6"/>
    <w:rsid w:val="00CE5DC7"/>
    <w:rsid w:val="00CE7D54"/>
    <w:rsid w:val="00D109C1"/>
    <w:rsid w:val="00D14E73"/>
    <w:rsid w:val="00D47885"/>
    <w:rsid w:val="00D55AFA"/>
    <w:rsid w:val="00D6155E"/>
    <w:rsid w:val="00D83A19"/>
    <w:rsid w:val="00D86A85"/>
    <w:rsid w:val="00D90A75"/>
    <w:rsid w:val="00DA4514"/>
    <w:rsid w:val="00DC47A2"/>
    <w:rsid w:val="00DD3AF6"/>
    <w:rsid w:val="00DD7C1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05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4DC65"/>
  <w15:docId w15:val="{38EF04A9-974B-4B36-BD16-8D334EB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A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8A38A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766.A2B8FA1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 Song</dc:creator>
  <cp:keywords/>
  <cp:lastModifiedBy>Annie Huh</cp:lastModifiedBy>
  <cp:revision>3</cp:revision>
  <cp:lastPrinted>2002-05-23T18:14:00Z</cp:lastPrinted>
  <dcterms:created xsi:type="dcterms:W3CDTF">2021-07-27T19:55:00Z</dcterms:created>
  <dcterms:modified xsi:type="dcterms:W3CDTF">2021-07-27T20:11:00Z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